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B15CF" w14:textId="77777777" w:rsidR="00157A70" w:rsidRPr="00FD0F1A" w:rsidRDefault="00FD0F1A">
      <w:pPr>
        <w:jc w:val="center"/>
        <w:rPr>
          <w:rFonts w:ascii="Calibri" w:hAnsi="Calibri" w:cs="Arial"/>
          <w:b/>
          <w:sz w:val="22"/>
          <w:szCs w:val="22"/>
        </w:rPr>
      </w:pPr>
      <w:r w:rsidRPr="00FD0F1A">
        <w:rPr>
          <w:rFonts w:ascii="Calibri" w:hAnsi="Calibri" w:cs="Arial"/>
          <w:b/>
          <w:sz w:val="22"/>
          <w:szCs w:val="22"/>
        </w:rPr>
        <w:t>PLNOG 19</w:t>
      </w:r>
    </w:p>
    <w:p w14:paraId="7C407971" w14:textId="77777777" w:rsidR="00157A70" w:rsidRPr="00FD0F1A" w:rsidRDefault="00157A70">
      <w:pPr>
        <w:jc w:val="center"/>
        <w:rPr>
          <w:rFonts w:ascii="Calibri" w:hAnsi="Calibri" w:cs="Arial"/>
          <w:b/>
          <w:sz w:val="22"/>
          <w:szCs w:val="22"/>
        </w:rPr>
      </w:pPr>
    </w:p>
    <w:p w14:paraId="507FDCAF" w14:textId="77777777" w:rsidR="00157A70" w:rsidRPr="00FD0F1A" w:rsidRDefault="00250E63">
      <w:pPr>
        <w:jc w:val="center"/>
        <w:rPr>
          <w:rFonts w:ascii="Calibri" w:hAnsi="Calibri" w:cs="Arial"/>
          <w:b/>
          <w:sz w:val="22"/>
          <w:szCs w:val="22"/>
        </w:rPr>
      </w:pPr>
      <w:r w:rsidRPr="00FD0F1A">
        <w:rPr>
          <w:rFonts w:ascii="Calibri" w:hAnsi="Calibri" w:cs="Arial"/>
          <w:b/>
          <w:sz w:val="22"/>
          <w:szCs w:val="22"/>
        </w:rPr>
        <w:t>FORMULARZ ZGŁOSZENIOWY</w:t>
      </w:r>
    </w:p>
    <w:p w14:paraId="5442107F" w14:textId="77777777" w:rsidR="00157A70" w:rsidRPr="00FD0F1A" w:rsidRDefault="00157A70">
      <w:pPr>
        <w:jc w:val="center"/>
        <w:rPr>
          <w:rFonts w:ascii="Calibri" w:hAnsi="Calibri" w:cs="Arial"/>
          <w:sz w:val="22"/>
          <w:szCs w:val="22"/>
        </w:rPr>
      </w:pPr>
    </w:p>
    <w:p w14:paraId="057FB9B2" w14:textId="77777777" w:rsidR="00157A70" w:rsidRPr="00FD0F1A" w:rsidRDefault="00157A70">
      <w:pPr>
        <w:jc w:val="center"/>
        <w:rPr>
          <w:rFonts w:ascii="Calibri" w:hAnsi="Calibri" w:cs="Arial"/>
          <w:sz w:val="22"/>
          <w:szCs w:val="22"/>
        </w:rPr>
      </w:pPr>
      <w:r w:rsidRPr="00FD0F1A">
        <w:rPr>
          <w:rFonts w:ascii="Calibri" w:hAnsi="Calibri" w:cs="Arial"/>
          <w:sz w:val="22"/>
          <w:szCs w:val="22"/>
        </w:rPr>
        <w:t xml:space="preserve">Wypełnij poniższe pola i/lub </w:t>
      </w:r>
      <w:r w:rsidRPr="00FD0F1A">
        <w:rPr>
          <w:rFonts w:ascii="Calibri" w:hAnsi="Calibri" w:cs="Arial"/>
          <w:b/>
          <w:bCs/>
          <w:sz w:val="22"/>
          <w:szCs w:val="22"/>
        </w:rPr>
        <w:t>pogrub</w:t>
      </w:r>
      <w:r w:rsidRPr="00FD0F1A">
        <w:rPr>
          <w:rFonts w:ascii="Calibri" w:hAnsi="Calibri" w:cs="Arial"/>
          <w:sz w:val="22"/>
          <w:szCs w:val="22"/>
        </w:rPr>
        <w:t xml:space="preserve"> poprawną odpowiedź</w:t>
      </w:r>
      <w:r w:rsidR="00250E63" w:rsidRPr="00FD0F1A">
        <w:rPr>
          <w:rFonts w:ascii="Calibri" w:hAnsi="Calibri" w:cs="Arial"/>
          <w:sz w:val="22"/>
          <w:szCs w:val="22"/>
        </w:rPr>
        <w:t>:</w:t>
      </w:r>
    </w:p>
    <w:p w14:paraId="1003A82D" w14:textId="77777777" w:rsidR="00157A70" w:rsidRPr="00FD0F1A" w:rsidRDefault="00157A70">
      <w:pPr>
        <w:rPr>
          <w:rFonts w:ascii="Calibri" w:hAnsi="Calibri" w:cs="Arial"/>
          <w:sz w:val="22"/>
          <w:szCs w:val="22"/>
        </w:rPr>
      </w:pPr>
    </w:p>
    <w:p w14:paraId="775776E6" w14:textId="77777777" w:rsidR="00157A70" w:rsidRPr="00FD0F1A" w:rsidRDefault="00157A70">
      <w:pPr>
        <w:rPr>
          <w:rFonts w:ascii="Calibri" w:hAnsi="Calibri" w:cs="Arial"/>
          <w:b/>
          <w:sz w:val="22"/>
          <w:szCs w:val="22"/>
        </w:rPr>
      </w:pPr>
      <w:r w:rsidRPr="00FD0F1A">
        <w:rPr>
          <w:rFonts w:ascii="Calibri" w:hAnsi="Calibri" w:cs="Arial"/>
          <w:b/>
          <w:sz w:val="22"/>
          <w:szCs w:val="22"/>
        </w:rPr>
        <w:t>I. Informacje ogólne</w:t>
      </w:r>
    </w:p>
    <w:p w14:paraId="71794A5D" w14:textId="77777777" w:rsidR="00157A70" w:rsidRPr="00FD0F1A" w:rsidRDefault="00157A70">
      <w:pPr>
        <w:rPr>
          <w:rFonts w:ascii="Calibri" w:hAnsi="Calibri" w:cs="Arial"/>
          <w:sz w:val="22"/>
          <w:szCs w:val="22"/>
        </w:rPr>
      </w:pPr>
    </w:p>
    <w:p w14:paraId="5526D8E1" w14:textId="77777777" w:rsidR="00157A70" w:rsidRDefault="00157A70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FD0F1A">
        <w:rPr>
          <w:rFonts w:ascii="Calibri" w:hAnsi="Calibri" w:cs="Arial"/>
          <w:sz w:val="22"/>
          <w:szCs w:val="22"/>
        </w:rPr>
        <w:t>Imię i nazwisko:</w:t>
      </w:r>
      <w:r w:rsidR="008B56E5" w:rsidRPr="00FD0F1A">
        <w:rPr>
          <w:rFonts w:ascii="Calibri" w:hAnsi="Calibri" w:cs="Arial"/>
          <w:sz w:val="22"/>
          <w:szCs w:val="22"/>
        </w:rPr>
        <w:t xml:space="preserve"> </w:t>
      </w:r>
    </w:p>
    <w:p w14:paraId="4E5B1CC2" w14:textId="77777777" w:rsidR="008650EC" w:rsidRDefault="008650EC" w:rsidP="008650EC">
      <w:pPr>
        <w:rPr>
          <w:rFonts w:ascii="Calibri" w:hAnsi="Calibri" w:cs="Arial"/>
          <w:sz w:val="22"/>
          <w:szCs w:val="22"/>
        </w:rPr>
      </w:pPr>
    </w:p>
    <w:p w14:paraId="186B2355" w14:textId="77777777" w:rsidR="008650EC" w:rsidRPr="00FD0F1A" w:rsidRDefault="008650EC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Wiek:</w:t>
      </w:r>
    </w:p>
    <w:p w14:paraId="61373A16" w14:textId="77777777" w:rsidR="00157A70" w:rsidRPr="00FD0F1A" w:rsidRDefault="00157A70">
      <w:pPr>
        <w:rPr>
          <w:rFonts w:ascii="Calibri" w:hAnsi="Calibri" w:cs="Arial"/>
          <w:sz w:val="22"/>
          <w:szCs w:val="22"/>
        </w:rPr>
      </w:pPr>
    </w:p>
    <w:p w14:paraId="1EBC3F67" w14:textId="77777777" w:rsidR="00157A70" w:rsidRPr="00FD0F1A" w:rsidRDefault="00157A70" w:rsidP="00FD0F1A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FD0F1A">
        <w:rPr>
          <w:rFonts w:ascii="Calibri" w:hAnsi="Calibri" w:cs="Arial"/>
          <w:sz w:val="22"/>
          <w:szCs w:val="22"/>
        </w:rPr>
        <w:t>Numer telefonu:</w:t>
      </w:r>
      <w:r w:rsidR="008B56E5" w:rsidRPr="00FD0F1A">
        <w:rPr>
          <w:rFonts w:ascii="Calibri" w:hAnsi="Calibri" w:cs="Arial"/>
          <w:sz w:val="22"/>
          <w:szCs w:val="22"/>
        </w:rPr>
        <w:t xml:space="preserve"> </w:t>
      </w:r>
    </w:p>
    <w:p w14:paraId="36D90AFD" w14:textId="77777777" w:rsidR="00FD0F1A" w:rsidRPr="00FD0F1A" w:rsidRDefault="00FD0F1A" w:rsidP="00FD0F1A">
      <w:pPr>
        <w:ind w:left="720"/>
        <w:rPr>
          <w:rFonts w:ascii="Calibri" w:hAnsi="Calibri" w:cs="Arial"/>
          <w:sz w:val="22"/>
          <w:szCs w:val="22"/>
        </w:rPr>
      </w:pPr>
    </w:p>
    <w:p w14:paraId="3F876B12" w14:textId="77777777" w:rsidR="0024014C" w:rsidRPr="00FD0F1A" w:rsidRDefault="00157A70" w:rsidP="0024014C">
      <w:pPr>
        <w:numPr>
          <w:ilvl w:val="0"/>
          <w:numId w:val="1"/>
        </w:numPr>
        <w:rPr>
          <w:rFonts w:ascii="Calibri" w:hAnsi="Calibri" w:cs="Arial"/>
          <w:sz w:val="22"/>
          <w:szCs w:val="22"/>
          <w:lang w:val="en-US"/>
        </w:rPr>
      </w:pPr>
      <w:r w:rsidRPr="00FD0F1A">
        <w:rPr>
          <w:rFonts w:ascii="Calibri" w:hAnsi="Calibri" w:cs="Arial"/>
          <w:sz w:val="22"/>
          <w:szCs w:val="22"/>
          <w:lang w:val="en-US"/>
        </w:rPr>
        <w:t>Adres e-mail:</w:t>
      </w:r>
      <w:r w:rsidR="008B56E5" w:rsidRPr="00FD0F1A">
        <w:rPr>
          <w:rFonts w:ascii="Calibri" w:hAnsi="Calibri" w:cs="Arial"/>
          <w:sz w:val="22"/>
          <w:szCs w:val="22"/>
          <w:lang w:val="en-US"/>
        </w:rPr>
        <w:t xml:space="preserve"> </w:t>
      </w:r>
    </w:p>
    <w:p w14:paraId="49235F3D" w14:textId="77777777" w:rsidR="0024014C" w:rsidRPr="00A001D6" w:rsidRDefault="0024014C" w:rsidP="0024014C">
      <w:pPr>
        <w:rPr>
          <w:rFonts w:ascii="Calibri" w:hAnsi="Calibri" w:cs="Arial"/>
          <w:sz w:val="22"/>
          <w:szCs w:val="22"/>
        </w:rPr>
      </w:pPr>
    </w:p>
    <w:p w14:paraId="6D098EDC" w14:textId="77777777" w:rsidR="0024014C" w:rsidRPr="00A001D6" w:rsidRDefault="0024014C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A001D6">
        <w:rPr>
          <w:rFonts w:ascii="Calibri" w:hAnsi="Calibri" w:cs="Arial"/>
          <w:sz w:val="22"/>
          <w:szCs w:val="22"/>
        </w:rPr>
        <w:t>Adres zam</w:t>
      </w:r>
      <w:r w:rsidR="00B02B21">
        <w:rPr>
          <w:rFonts w:ascii="Calibri" w:hAnsi="Calibri" w:cs="Arial"/>
          <w:sz w:val="22"/>
          <w:szCs w:val="22"/>
        </w:rPr>
        <w:t>ieszk</w:t>
      </w:r>
      <w:r w:rsidRPr="00A001D6">
        <w:rPr>
          <w:rFonts w:ascii="Calibri" w:hAnsi="Calibri" w:cs="Arial"/>
          <w:sz w:val="22"/>
          <w:szCs w:val="22"/>
        </w:rPr>
        <w:t>ania:</w:t>
      </w:r>
      <w:r w:rsidR="008B56E5" w:rsidRPr="00A001D6">
        <w:rPr>
          <w:rFonts w:ascii="Calibri" w:hAnsi="Calibri" w:cs="Arial"/>
          <w:sz w:val="22"/>
          <w:szCs w:val="22"/>
        </w:rPr>
        <w:t xml:space="preserve"> </w:t>
      </w:r>
    </w:p>
    <w:p w14:paraId="22BA76C0" w14:textId="77777777" w:rsidR="00157A70" w:rsidRPr="00FD0F1A" w:rsidRDefault="00157A70">
      <w:pPr>
        <w:rPr>
          <w:rFonts w:ascii="Calibri" w:hAnsi="Calibri" w:cs="Arial"/>
          <w:sz w:val="22"/>
          <w:szCs w:val="22"/>
        </w:rPr>
      </w:pPr>
    </w:p>
    <w:p w14:paraId="666A5BB8" w14:textId="77777777" w:rsidR="00157A70" w:rsidRPr="00FD0F1A" w:rsidRDefault="00157A70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FD0F1A">
        <w:rPr>
          <w:rFonts w:ascii="Calibri" w:hAnsi="Calibri" w:cs="Arial"/>
          <w:sz w:val="22"/>
          <w:szCs w:val="22"/>
        </w:rPr>
        <w:t>Obecnie (możesz zaznaczyć 2 możliwości):</w:t>
      </w:r>
    </w:p>
    <w:p w14:paraId="194D95FC" w14:textId="77777777" w:rsidR="00157A70" w:rsidRPr="00FD0F1A" w:rsidRDefault="00157A70">
      <w:pPr>
        <w:rPr>
          <w:rFonts w:ascii="Calibri" w:hAnsi="Calibri"/>
          <w:sz w:val="22"/>
          <w:szCs w:val="22"/>
        </w:rPr>
      </w:pPr>
    </w:p>
    <w:p w14:paraId="507FACDA" w14:textId="77777777" w:rsidR="00157A70" w:rsidRPr="00FD0F1A" w:rsidRDefault="00157A70">
      <w:pPr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FD0F1A">
        <w:rPr>
          <w:rFonts w:ascii="Calibri" w:hAnsi="Calibri" w:cs="Arial"/>
          <w:sz w:val="22"/>
          <w:szCs w:val="22"/>
        </w:rPr>
        <w:t>jestem uczniem szkoły gimnazjalnej</w:t>
      </w:r>
    </w:p>
    <w:p w14:paraId="4D170BE6" w14:textId="77777777" w:rsidR="00157A70" w:rsidRPr="00FD0F1A" w:rsidRDefault="00157A70">
      <w:pPr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FD0F1A">
        <w:rPr>
          <w:rFonts w:ascii="Calibri" w:hAnsi="Calibri" w:cs="Arial"/>
          <w:sz w:val="22"/>
          <w:szCs w:val="22"/>
        </w:rPr>
        <w:t>jestem uczniem szkoły ponadgimnazjalnej</w:t>
      </w:r>
    </w:p>
    <w:p w14:paraId="08305531" w14:textId="77777777" w:rsidR="00157A70" w:rsidRPr="00FD0F1A" w:rsidRDefault="008B56E5">
      <w:pPr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FD0F1A">
        <w:rPr>
          <w:rFonts w:ascii="Calibri" w:hAnsi="Calibri" w:cs="Arial"/>
          <w:sz w:val="22"/>
          <w:szCs w:val="22"/>
        </w:rPr>
        <w:t xml:space="preserve">jestem studentem </w:t>
      </w:r>
      <w:r w:rsidR="00157A70" w:rsidRPr="00FD0F1A">
        <w:rPr>
          <w:rFonts w:ascii="Calibri" w:hAnsi="Calibri" w:cs="Arial"/>
          <w:sz w:val="22"/>
          <w:szCs w:val="22"/>
        </w:rPr>
        <w:t>kierunek</w:t>
      </w:r>
      <w:r w:rsidR="00FD0F1A">
        <w:rPr>
          <w:rFonts w:ascii="Calibri" w:hAnsi="Calibri" w:cs="Arial"/>
          <w:sz w:val="22"/>
          <w:szCs w:val="22"/>
        </w:rPr>
        <w:t>:</w:t>
      </w:r>
    </w:p>
    <w:p w14:paraId="4140FC16" w14:textId="77777777" w:rsidR="00157A70" w:rsidRPr="00FD0F1A" w:rsidRDefault="00157A70">
      <w:pPr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FD0F1A">
        <w:rPr>
          <w:rFonts w:ascii="Calibri" w:hAnsi="Calibri" w:cs="Arial"/>
          <w:sz w:val="22"/>
          <w:szCs w:val="22"/>
        </w:rPr>
        <w:t>pracu</w:t>
      </w:r>
      <w:r w:rsidR="00FD0F1A">
        <w:rPr>
          <w:rFonts w:ascii="Calibri" w:hAnsi="Calibri" w:cs="Arial"/>
          <w:sz w:val="22"/>
          <w:szCs w:val="22"/>
        </w:rPr>
        <w:t>ję (moja praca jest związana z</w:t>
      </w:r>
      <w:r w:rsidRPr="00FD0F1A">
        <w:rPr>
          <w:rFonts w:ascii="Calibri" w:hAnsi="Calibri" w:cs="Arial"/>
          <w:sz w:val="22"/>
          <w:szCs w:val="22"/>
        </w:rPr>
        <w:t xml:space="preserve"> </w:t>
      </w:r>
      <w:r w:rsidR="00FD0F1A">
        <w:rPr>
          <w:rFonts w:ascii="Calibri" w:hAnsi="Calibri" w:cs="Arial"/>
          <w:sz w:val="22"/>
          <w:szCs w:val="22"/>
        </w:rPr>
        <w:t>branżą IT lub Telkom</w:t>
      </w:r>
      <w:r w:rsidRPr="00FD0F1A">
        <w:rPr>
          <w:rFonts w:ascii="Calibri" w:hAnsi="Calibri" w:cs="Arial"/>
          <w:sz w:val="22"/>
          <w:szCs w:val="22"/>
        </w:rPr>
        <w:t>)</w:t>
      </w:r>
    </w:p>
    <w:p w14:paraId="7513B62D" w14:textId="77777777" w:rsidR="00157A70" w:rsidRPr="00FD0F1A" w:rsidRDefault="00157A70">
      <w:pPr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FD0F1A">
        <w:rPr>
          <w:rFonts w:ascii="Calibri" w:hAnsi="Calibri" w:cs="Arial"/>
          <w:sz w:val="22"/>
          <w:szCs w:val="22"/>
        </w:rPr>
        <w:t xml:space="preserve">pracuję (moja praca nie jest związana z </w:t>
      </w:r>
      <w:r w:rsidR="00FD0F1A">
        <w:rPr>
          <w:rFonts w:ascii="Calibri" w:hAnsi="Calibri" w:cs="Arial"/>
          <w:sz w:val="22"/>
          <w:szCs w:val="22"/>
        </w:rPr>
        <w:t>branżą IT lub Telkom</w:t>
      </w:r>
      <w:r w:rsidRPr="00FD0F1A">
        <w:rPr>
          <w:rFonts w:ascii="Calibri" w:hAnsi="Calibri" w:cs="Arial"/>
          <w:sz w:val="22"/>
          <w:szCs w:val="22"/>
        </w:rPr>
        <w:t>)</w:t>
      </w:r>
    </w:p>
    <w:p w14:paraId="1040C28E" w14:textId="77777777" w:rsidR="00157A70" w:rsidRPr="00FD0F1A" w:rsidRDefault="00157A70">
      <w:pPr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FD0F1A">
        <w:rPr>
          <w:rFonts w:ascii="Calibri" w:hAnsi="Calibri" w:cs="Arial"/>
          <w:sz w:val="22"/>
          <w:szCs w:val="22"/>
        </w:rPr>
        <w:t>nie pracuję</w:t>
      </w:r>
    </w:p>
    <w:p w14:paraId="1F746BC6" w14:textId="77777777" w:rsidR="00157A70" w:rsidRDefault="00157A70">
      <w:pPr>
        <w:rPr>
          <w:rFonts w:ascii="Calibri" w:hAnsi="Calibri" w:cs="Arial"/>
          <w:sz w:val="22"/>
          <w:szCs w:val="22"/>
        </w:rPr>
      </w:pPr>
    </w:p>
    <w:p w14:paraId="50574885" w14:textId="77777777" w:rsidR="00A001D6" w:rsidRPr="00FD0F1A" w:rsidRDefault="00A001D6">
      <w:pPr>
        <w:rPr>
          <w:rFonts w:ascii="Calibri" w:hAnsi="Calibri" w:cs="Arial"/>
          <w:sz w:val="22"/>
          <w:szCs w:val="22"/>
        </w:rPr>
      </w:pPr>
    </w:p>
    <w:p w14:paraId="3F85FBFF" w14:textId="77777777" w:rsidR="00157A70" w:rsidRPr="00FD0F1A" w:rsidRDefault="00157A70">
      <w:pPr>
        <w:rPr>
          <w:rFonts w:ascii="Calibri" w:hAnsi="Calibri" w:cs="Arial"/>
          <w:b/>
          <w:sz w:val="22"/>
          <w:szCs w:val="22"/>
        </w:rPr>
      </w:pPr>
      <w:r w:rsidRPr="00FD0F1A">
        <w:rPr>
          <w:rFonts w:ascii="Calibri" w:hAnsi="Calibri" w:cs="Arial"/>
          <w:b/>
          <w:sz w:val="22"/>
          <w:szCs w:val="22"/>
        </w:rPr>
        <w:t>II. Informacje szczegółowe</w:t>
      </w:r>
    </w:p>
    <w:p w14:paraId="12212BC6" w14:textId="77777777" w:rsidR="00157A70" w:rsidRPr="00FD0F1A" w:rsidRDefault="00157A70">
      <w:pPr>
        <w:rPr>
          <w:rFonts w:ascii="Calibri" w:hAnsi="Calibri" w:cs="Arial"/>
          <w:sz w:val="22"/>
          <w:szCs w:val="22"/>
        </w:rPr>
      </w:pPr>
    </w:p>
    <w:p w14:paraId="1D98FF02" w14:textId="77777777" w:rsidR="00157A70" w:rsidRPr="00FD0F1A" w:rsidRDefault="00157A70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FD0F1A">
        <w:rPr>
          <w:rFonts w:ascii="Calibri" w:hAnsi="Calibri" w:cs="Arial"/>
          <w:sz w:val="22"/>
          <w:szCs w:val="22"/>
        </w:rPr>
        <w:t>Czy jesteś aktualnie lub byłeś/byłaś wcześniej zaangażowana/y w wolontariat?</w:t>
      </w:r>
    </w:p>
    <w:p w14:paraId="117BAC6C" w14:textId="77777777" w:rsidR="00157A70" w:rsidRPr="00FD0F1A" w:rsidRDefault="00157A70">
      <w:pPr>
        <w:ind w:left="360"/>
        <w:rPr>
          <w:rFonts w:ascii="Calibri" w:hAnsi="Calibri" w:cs="Arial"/>
          <w:sz w:val="22"/>
          <w:szCs w:val="22"/>
        </w:rPr>
      </w:pPr>
      <w:r w:rsidRPr="00FD0F1A">
        <w:rPr>
          <w:rFonts w:ascii="Calibri" w:hAnsi="Calibri" w:cs="Arial"/>
          <w:sz w:val="22"/>
          <w:szCs w:val="22"/>
        </w:rPr>
        <w:t xml:space="preserve">                </w:t>
      </w:r>
    </w:p>
    <w:p w14:paraId="509263A8" w14:textId="77777777" w:rsidR="00157A70" w:rsidRPr="00FD0F1A" w:rsidRDefault="00157A70">
      <w:pPr>
        <w:jc w:val="center"/>
        <w:rPr>
          <w:rFonts w:ascii="Calibri" w:hAnsi="Calibri" w:cs="Arial"/>
          <w:sz w:val="22"/>
          <w:szCs w:val="22"/>
        </w:rPr>
      </w:pPr>
      <w:r w:rsidRPr="00FD0F1A">
        <w:rPr>
          <w:rFonts w:ascii="Calibri" w:hAnsi="Calibri" w:cs="Arial"/>
          <w:sz w:val="22"/>
          <w:szCs w:val="22"/>
        </w:rPr>
        <w:t>Tak/ Nie</w:t>
      </w:r>
    </w:p>
    <w:p w14:paraId="1B05F542" w14:textId="77777777" w:rsidR="00157A70" w:rsidRPr="00FD0F1A" w:rsidRDefault="00157A70">
      <w:pPr>
        <w:ind w:left="360"/>
        <w:rPr>
          <w:rFonts w:ascii="Calibri" w:hAnsi="Calibri"/>
          <w:sz w:val="22"/>
          <w:szCs w:val="22"/>
        </w:rPr>
      </w:pPr>
    </w:p>
    <w:p w14:paraId="4E9E948E" w14:textId="77777777" w:rsidR="00157A70" w:rsidRPr="00FD0F1A" w:rsidRDefault="00157A70">
      <w:pPr>
        <w:ind w:left="360"/>
        <w:rPr>
          <w:rFonts w:ascii="Calibri" w:hAnsi="Calibri" w:cs="Arial"/>
          <w:sz w:val="22"/>
          <w:szCs w:val="22"/>
        </w:rPr>
      </w:pPr>
      <w:r w:rsidRPr="00FD0F1A">
        <w:rPr>
          <w:rFonts w:ascii="Calibri" w:hAnsi="Calibri" w:cs="Arial"/>
          <w:sz w:val="22"/>
          <w:szCs w:val="22"/>
        </w:rPr>
        <w:t>Jeżeli tak, to w jakiej formie/przy jakich wydarzeniach/</w:t>
      </w:r>
      <w:r w:rsidR="00FD0F1A">
        <w:rPr>
          <w:rFonts w:ascii="Calibri" w:hAnsi="Calibri" w:cs="Arial"/>
          <w:sz w:val="22"/>
          <w:szCs w:val="22"/>
        </w:rPr>
        <w:t xml:space="preserve">konferencjach / </w:t>
      </w:r>
      <w:r w:rsidRPr="00FD0F1A">
        <w:rPr>
          <w:rFonts w:ascii="Calibri" w:hAnsi="Calibri" w:cs="Arial"/>
          <w:sz w:val="22"/>
          <w:szCs w:val="22"/>
        </w:rPr>
        <w:t>w jakich organizacjach?</w:t>
      </w:r>
    </w:p>
    <w:p w14:paraId="34B5F28A" w14:textId="77777777" w:rsidR="00157A70" w:rsidRPr="00FD0F1A" w:rsidRDefault="00157A70">
      <w:pPr>
        <w:ind w:left="360"/>
        <w:rPr>
          <w:rFonts w:ascii="Calibri" w:hAnsi="Calibri" w:cs="Arial"/>
          <w:sz w:val="22"/>
          <w:szCs w:val="22"/>
        </w:rPr>
      </w:pPr>
    </w:p>
    <w:p w14:paraId="71482CB5" w14:textId="5D2E6348" w:rsidR="009039AB" w:rsidRDefault="00157A70" w:rsidP="009039AB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FD0F1A">
        <w:rPr>
          <w:rFonts w:ascii="Calibri" w:hAnsi="Calibri" w:cs="Arial"/>
          <w:sz w:val="22"/>
          <w:szCs w:val="22"/>
        </w:rPr>
        <w:t>Jakie zadania wykonywałeś/aś podczas swojego wolontariatu?</w:t>
      </w:r>
    </w:p>
    <w:p w14:paraId="6C8C504B" w14:textId="77777777" w:rsidR="009039AB" w:rsidRDefault="009039AB" w:rsidP="009039AB">
      <w:pPr>
        <w:rPr>
          <w:rFonts w:ascii="Calibri" w:hAnsi="Calibri" w:cs="Arial"/>
          <w:sz w:val="22"/>
          <w:szCs w:val="22"/>
        </w:rPr>
      </w:pPr>
    </w:p>
    <w:p w14:paraId="571259B2" w14:textId="77777777" w:rsidR="009039AB" w:rsidRPr="00FD0F1A" w:rsidRDefault="009039AB" w:rsidP="009039AB">
      <w:pPr>
        <w:ind w:left="360"/>
        <w:rPr>
          <w:rFonts w:ascii="Calibri" w:hAnsi="Calibri" w:cs="Arial"/>
          <w:sz w:val="22"/>
          <w:szCs w:val="22"/>
        </w:rPr>
      </w:pPr>
      <w:r w:rsidRPr="00FD0F1A">
        <w:rPr>
          <w:rFonts w:ascii="Calibri" w:hAnsi="Calibri" w:cs="Arial"/>
          <w:sz w:val="22"/>
          <w:szCs w:val="22"/>
        </w:rPr>
        <w:t>a)</w:t>
      </w:r>
      <w:r w:rsidRPr="00FD0F1A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Kontakt z uczestnikami, funkcja informacyjna</w:t>
      </w:r>
    </w:p>
    <w:p w14:paraId="7607D4FB" w14:textId="77777777" w:rsidR="009039AB" w:rsidRDefault="009039AB" w:rsidP="009039AB">
      <w:pPr>
        <w:numPr>
          <w:ilvl w:val="0"/>
          <w:numId w:val="5"/>
        </w:numPr>
        <w:ind w:left="360"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Obsługa prelegentów i zaproszonych gości</w:t>
      </w:r>
    </w:p>
    <w:p w14:paraId="2582A0CA" w14:textId="77777777" w:rsidR="009039AB" w:rsidRDefault="009039AB" w:rsidP="009039AB">
      <w:pPr>
        <w:numPr>
          <w:ilvl w:val="0"/>
          <w:numId w:val="5"/>
        </w:numPr>
        <w:ind w:left="360"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Pr="00FD0F1A">
        <w:rPr>
          <w:rFonts w:ascii="Calibri" w:hAnsi="Calibri" w:cs="Arial"/>
          <w:sz w:val="22"/>
          <w:szCs w:val="22"/>
        </w:rPr>
        <w:t xml:space="preserve">spółpraca </w:t>
      </w:r>
      <w:r>
        <w:rPr>
          <w:rFonts w:ascii="Calibri" w:hAnsi="Calibri" w:cs="Arial"/>
          <w:sz w:val="22"/>
          <w:szCs w:val="22"/>
        </w:rPr>
        <w:t>z Partnerami konferencji, opieka i obsługa stoisk</w:t>
      </w:r>
    </w:p>
    <w:p w14:paraId="1F5F25C0" w14:textId="77777777" w:rsidR="009039AB" w:rsidRPr="00FD0F1A" w:rsidRDefault="009039AB" w:rsidP="009039AB">
      <w:pPr>
        <w:numPr>
          <w:ilvl w:val="0"/>
          <w:numId w:val="5"/>
        </w:numPr>
        <w:ind w:left="360"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Pr="00FD0F1A">
        <w:rPr>
          <w:rFonts w:ascii="Calibri" w:hAnsi="Calibri" w:cs="Arial"/>
          <w:sz w:val="22"/>
          <w:szCs w:val="22"/>
        </w:rPr>
        <w:t xml:space="preserve">bsługa </w:t>
      </w:r>
      <w:r>
        <w:rPr>
          <w:rFonts w:ascii="Calibri" w:hAnsi="Calibri" w:cs="Arial"/>
          <w:sz w:val="22"/>
          <w:szCs w:val="22"/>
        </w:rPr>
        <w:t>techniczna konferencji</w:t>
      </w:r>
    </w:p>
    <w:p w14:paraId="2037EB5A" w14:textId="77777777" w:rsidR="009039AB" w:rsidRDefault="009039AB" w:rsidP="009039AB">
      <w:pPr>
        <w:numPr>
          <w:ilvl w:val="0"/>
          <w:numId w:val="5"/>
        </w:numPr>
        <w:ind w:left="360"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</w:t>
      </w:r>
      <w:r w:rsidRPr="00FD0F1A">
        <w:rPr>
          <w:rFonts w:ascii="Calibri" w:hAnsi="Calibri" w:cs="Arial"/>
          <w:sz w:val="22"/>
          <w:szCs w:val="22"/>
        </w:rPr>
        <w:t xml:space="preserve">omoc przy koordynacji </w:t>
      </w:r>
      <w:r>
        <w:rPr>
          <w:rFonts w:ascii="Calibri" w:hAnsi="Calibri" w:cs="Arial"/>
          <w:sz w:val="22"/>
          <w:szCs w:val="22"/>
        </w:rPr>
        <w:t xml:space="preserve">rejestracji uczestników </w:t>
      </w:r>
    </w:p>
    <w:p w14:paraId="1C4CA2CE" w14:textId="77777777" w:rsidR="009039AB" w:rsidRPr="00FD0F1A" w:rsidRDefault="009039AB" w:rsidP="009039AB">
      <w:pPr>
        <w:numPr>
          <w:ilvl w:val="0"/>
          <w:numId w:val="5"/>
        </w:numPr>
        <w:ind w:left="360"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Obsługa sali, ścieżek wykładowych</w:t>
      </w:r>
    </w:p>
    <w:p w14:paraId="430E7AC6" w14:textId="77777777" w:rsidR="009039AB" w:rsidRPr="00FD0F1A" w:rsidRDefault="009039AB" w:rsidP="009039AB">
      <w:pPr>
        <w:numPr>
          <w:ilvl w:val="0"/>
          <w:numId w:val="5"/>
        </w:numPr>
        <w:ind w:left="360"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Obsługa konkursów, atrakcji</w:t>
      </w:r>
    </w:p>
    <w:p w14:paraId="1D88D1C7" w14:textId="77777777" w:rsidR="009039AB" w:rsidRDefault="009039AB" w:rsidP="009039AB">
      <w:pPr>
        <w:numPr>
          <w:ilvl w:val="0"/>
          <w:numId w:val="5"/>
        </w:numPr>
        <w:ind w:left="360" w:firstLine="0"/>
        <w:rPr>
          <w:rFonts w:ascii="Calibri" w:hAnsi="Calibri" w:cs="Arial"/>
          <w:sz w:val="22"/>
          <w:szCs w:val="22"/>
        </w:rPr>
      </w:pPr>
      <w:r w:rsidRPr="00FD0F1A">
        <w:rPr>
          <w:rFonts w:ascii="Calibri" w:hAnsi="Calibri" w:cs="Arial"/>
          <w:sz w:val="22"/>
          <w:szCs w:val="22"/>
        </w:rPr>
        <w:t>inne (napisz jakie): ….....................................</w:t>
      </w:r>
    </w:p>
    <w:p w14:paraId="24E47C96" w14:textId="77777777" w:rsidR="009039AB" w:rsidRPr="00FD0F1A" w:rsidRDefault="009039AB" w:rsidP="009039AB">
      <w:pPr>
        <w:ind w:left="360"/>
        <w:rPr>
          <w:rFonts w:ascii="Calibri" w:hAnsi="Calibri" w:cs="Arial"/>
          <w:sz w:val="22"/>
          <w:szCs w:val="22"/>
        </w:rPr>
      </w:pPr>
    </w:p>
    <w:p w14:paraId="7B45BE77" w14:textId="77777777" w:rsidR="009039AB" w:rsidRDefault="009039AB" w:rsidP="009039AB">
      <w:pPr>
        <w:rPr>
          <w:rFonts w:ascii="Calibri" w:hAnsi="Calibri" w:cs="Arial"/>
          <w:sz w:val="22"/>
          <w:szCs w:val="22"/>
        </w:rPr>
      </w:pPr>
    </w:p>
    <w:p w14:paraId="5DF14A3A" w14:textId="77777777" w:rsidR="009039AB" w:rsidRDefault="009039AB" w:rsidP="009039AB">
      <w:pPr>
        <w:rPr>
          <w:rFonts w:ascii="Calibri" w:hAnsi="Calibri" w:cs="Arial"/>
          <w:sz w:val="22"/>
          <w:szCs w:val="22"/>
        </w:rPr>
      </w:pPr>
    </w:p>
    <w:p w14:paraId="0CB96C03" w14:textId="77777777" w:rsidR="009039AB" w:rsidRDefault="009039AB" w:rsidP="009039AB">
      <w:pPr>
        <w:rPr>
          <w:rFonts w:ascii="Calibri" w:hAnsi="Calibri" w:cs="Arial"/>
          <w:sz w:val="22"/>
          <w:szCs w:val="22"/>
        </w:rPr>
      </w:pPr>
    </w:p>
    <w:p w14:paraId="407179DE" w14:textId="77777777" w:rsidR="009039AB" w:rsidRDefault="009039AB" w:rsidP="009039AB">
      <w:pPr>
        <w:rPr>
          <w:rFonts w:ascii="Calibri" w:hAnsi="Calibri" w:cs="Arial"/>
          <w:sz w:val="22"/>
          <w:szCs w:val="22"/>
        </w:rPr>
      </w:pPr>
    </w:p>
    <w:p w14:paraId="4707BE56" w14:textId="77777777" w:rsidR="009039AB" w:rsidRDefault="009039AB" w:rsidP="009039AB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Określ</w:t>
      </w:r>
      <w:r w:rsidRPr="00FD0F1A">
        <w:rPr>
          <w:rFonts w:ascii="Calibri" w:hAnsi="Calibri" w:cs="Arial"/>
          <w:sz w:val="22"/>
          <w:szCs w:val="22"/>
        </w:rPr>
        <w:t xml:space="preserve"> poziom</w:t>
      </w:r>
      <w:r>
        <w:rPr>
          <w:rFonts w:ascii="Calibri" w:hAnsi="Calibri" w:cs="Arial"/>
          <w:sz w:val="22"/>
          <w:szCs w:val="22"/>
        </w:rPr>
        <w:t xml:space="preserve"> Twojej znajomości języka angielskiego</w:t>
      </w:r>
      <w:r w:rsidRPr="00FD0F1A">
        <w:rPr>
          <w:rFonts w:ascii="Calibri" w:hAnsi="Calibri" w:cs="Arial"/>
          <w:sz w:val="22"/>
          <w:szCs w:val="22"/>
        </w:rPr>
        <w:t xml:space="preserve"> w skali 1-6, gdzie 1 oznacza „początkujący”, a 6 „zaawansowany”:</w:t>
      </w:r>
    </w:p>
    <w:p w14:paraId="0F1DBFDD" w14:textId="77777777" w:rsidR="009039AB" w:rsidRDefault="009039AB" w:rsidP="009039AB">
      <w:pPr>
        <w:rPr>
          <w:rFonts w:ascii="Calibri" w:hAnsi="Calibri" w:cs="Arial"/>
          <w:sz w:val="22"/>
          <w:szCs w:val="22"/>
        </w:rPr>
      </w:pPr>
    </w:p>
    <w:p w14:paraId="035633DE" w14:textId="77777777" w:rsidR="009039AB" w:rsidRDefault="009039AB" w:rsidP="009039A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Języka angielski: </w:t>
      </w:r>
    </w:p>
    <w:p w14:paraId="1D107011" w14:textId="77777777" w:rsidR="009039AB" w:rsidRDefault="009039AB" w:rsidP="009039A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Mowa:      …………….</w:t>
      </w:r>
    </w:p>
    <w:p w14:paraId="1AA7FA4B" w14:textId="77777777" w:rsidR="009039AB" w:rsidRDefault="009039AB" w:rsidP="009039A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Czytanie:  …………….</w:t>
      </w:r>
    </w:p>
    <w:p w14:paraId="3939D8FA" w14:textId="77777777" w:rsidR="009039AB" w:rsidRDefault="009039AB" w:rsidP="009039A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Pisanie:     …………….</w:t>
      </w:r>
    </w:p>
    <w:p w14:paraId="19F6A266" w14:textId="77777777" w:rsidR="00250E63" w:rsidRPr="009039AB" w:rsidRDefault="00250E63" w:rsidP="009039AB">
      <w:pPr>
        <w:rPr>
          <w:rFonts w:ascii="Calibri" w:hAnsi="Calibri" w:cs="Arial"/>
          <w:sz w:val="22"/>
          <w:szCs w:val="22"/>
        </w:rPr>
      </w:pPr>
    </w:p>
    <w:p w14:paraId="25C0DE53" w14:textId="1DA1A1A6" w:rsidR="00157A70" w:rsidRPr="00FD0F1A" w:rsidRDefault="00AC72B9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Zaznacz, w którym z </w:t>
      </w:r>
      <w:r w:rsidR="00157A70" w:rsidRPr="00FD0F1A">
        <w:rPr>
          <w:rFonts w:ascii="Calibri" w:hAnsi="Calibri" w:cs="Arial"/>
          <w:sz w:val="22"/>
          <w:szCs w:val="22"/>
        </w:rPr>
        <w:t>niżej wymienionych</w:t>
      </w:r>
      <w:r>
        <w:rPr>
          <w:rFonts w:ascii="Calibri" w:hAnsi="Calibri" w:cs="Arial"/>
          <w:sz w:val="22"/>
          <w:szCs w:val="22"/>
        </w:rPr>
        <w:t xml:space="preserve"> zadań</w:t>
      </w:r>
      <w:r w:rsidR="00157A70" w:rsidRPr="00FD0F1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chciałbyś pomóc </w:t>
      </w:r>
      <w:r w:rsidR="00FD0F1A">
        <w:rPr>
          <w:rFonts w:ascii="Calibri" w:hAnsi="Calibri" w:cs="Arial"/>
          <w:sz w:val="22"/>
          <w:szCs w:val="22"/>
        </w:rPr>
        <w:t xml:space="preserve"> podczas konferencji</w:t>
      </w:r>
      <w:r w:rsidR="00157A70" w:rsidRPr="00FD0F1A">
        <w:rPr>
          <w:rFonts w:ascii="Calibri" w:hAnsi="Calibri" w:cs="Arial"/>
          <w:sz w:val="22"/>
          <w:szCs w:val="22"/>
        </w:rPr>
        <w:t xml:space="preserve">. Możesz wybrać od 1 do </w:t>
      </w:r>
      <w:r w:rsidR="000452C1" w:rsidRPr="00FD0F1A">
        <w:rPr>
          <w:rFonts w:ascii="Calibri" w:hAnsi="Calibri" w:cs="Arial"/>
          <w:sz w:val="22"/>
          <w:szCs w:val="22"/>
        </w:rPr>
        <w:t>3 zadań.</w:t>
      </w:r>
    </w:p>
    <w:p w14:paraId="731DE3A0" w14:textId="77777777" w:rsidR="00250E63" w:rsidRPr="00FD0F1A" w:rsidRDefault="00250E63" w:rsidP="00250E63">
      <w:pPr>
        <w:ind w:left="36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5"/>
        <w:gridCol w:w="368"/>
      </w:tblGrid>
      <w:tr w:rsidR="0024014C" w:rsidRPr="00FD0F1A" w14:paraId="0F6E89FB" w14:textId="77777777" w:rsidTr="00866804">
        <w:tc>
          <w:tcPr>
            <w:tcW w:w="8245" w:type="dxa"/>
          </w:tcPr>
          <w:p w14:paraId="5CB26A48" w14:textId="77777777" w:rsidR="0024014C" w:rsidRPr="00FD0F1A" w:rsidRDefault="0024014C" w:rsidP="0086680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D0F1A">
              <w:rPr>
                <w:rFonts w:ascii="Calibri" w:hAnsi="Calibri" w:cs="Arial"/>
                <w:b/>
                <w:sz w:val="22"/>
                <w:szCs w:val="22"/>
              </w:rPr>
              <w:t>ZADANIE</w:t>
            </w:r>
          </w:p>
        </w:tc>
        <w:tc>
          <w:tcPr>
            <w:tcW w:w="368" w:type="dxa"/>
          </w:tcPr>
          <w:p w14:paraId="43A4416B" w14:textId="77777777" w:rsidR="0024014C" w:rsidRPr="00FD0F1A" w:rsidRDefault="0024014C" w:rsidP="00157A7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50E63" w:rsidRPr="00FD0F1A" w14:paraId="05F4D5F0" w14:textId="77777777" w:rsidTr="009900A7">
        <w:trPr>
          <w:trHeight w:val="348"/>
        </w:trPr>
        <w:tc>
          <w:tcPr>
            <w:tcW w:w="8245" w:type="dxa"/>
          </w:tcPr>
          <w:p w14:paraId="1EB00913" w14:textId="3824294E" w:rsidR="00250E63" w:rsidRPr="00FD0F1A" w:rsidRDefault="00AC72B9" w:rsidP="00FD0F1A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kontakt</w:t>
            </w:r>
            <w:r w:rsidR="00250E63" w:rsidRPr="00FD0F1A">
              <w:rPr>
                <w:rFonts w:ascii="Calibri" w:hAnsi="Calibri" w:cs="Arial"/>
                <w:sz w:val="22"/>
                <w:szCs w:val="22"/>
              </w:rPr>
              <w:t xml:space="preserve"> z </w:t>
            </w:r>
            <w:r w:rsidR="00FD0F1A">
              <w:rPr>
                <w:rFonts w:ascii="Calibri" w:hAnsi="Calibri" w:cs="Arial"/>
                <w:sz w:val="22"/>
                <w:szCs w:val="22"/>
              </w:rPr>
              <w:t>uczestnikami, funkcja informacyjna</w:t>
            </w:r>
          </w:p>
        </w:tc>
        <w:tc>
          <w:tcPr>
            <w:tcW w:w="368" w:type="dxa"/>
          </w:tcPr>
          <w:p w14:paraId="6258DBCB" w14:textId="77777777" w:rsidR="00250E63" w:rsidRPr="00FD0F1A" w:rsidRDefault="00250E63" w:rsidP="00250E6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900A7" w:rsidRPr="00FD0F1A" w14:paraId="231AB71C" w14:textId="77777777" w:rsidTr="00557B3E">
        <w:trPr>
          <w:trHeight w:val="320"/>
        </w:trPr>
        <w:tc>
          <w:tcPr>
            <w:tcW w:w="8245" w:type="dxa"/>
          </w:tcPr>
          <w:p w14:paraId="3A3FFE3A" w14:textId="08C4D856" w:rsidR="009900A7" w:rsidRDefault="009900A7" w:rsidP="00FD0F1A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D0F1A">
              <w:rPr>
                <w:rFonts w:ascii="Calibri" w:hAnsi="Calibri" w:cs="Arial"/>
                <w:sz w:val="22"/>
                <w:szCs w:val="22"/>
              </w:rPr>
              <w:t xml:space="preserve">Pomoc w obsłudze zaproszonych </w:t>
            </w:r>
            <w:r>
              <w:rPr>
                <w:rFonts w:ascii="Calibri" w:hAnsi="Calibri" w:cs="Arial"/>
                <w:sz w:val="22"/>
                <w:szCs w:val="22"/>
              </w:rPr>
              <w:t>prelegentów i gości</w:t>
            </w:r>
          </w:p>
        </w:tc>
        <w:tc>
          <w:tcPr>
            <w:tcW w:w="368" w:type="dxa"/>
          </w:tcPr>
          <w:p w14:paraId="4408DD33" w14:textId="77777777" w:rsidR="009900A7" w:rsidRPr="00FD0F1A" w:rsidRDefault="009900A7" w:rsidP="00250E6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50E63" w:rsidRPr="00FD0F1A" w14:paraId="350A362E" w14:textId="77777777" w:rsidTr="00866804">
        <w:tc>
          <w:tcPr>
            <w:tcW w:w="8245" w:type="dxa"/>
          </w:tcPr>
          <w:p w14:paraId="1CC00DD7" w14:textId="77777777" w:rsidR="00250E63" w:rsidRPr="00FD0F1A" w:rsidRDefault="00250E63" w:rsidP="00B769CC">
            <w:pPr>
              <w:rPr>
                <w:rFonts w:ascii="Calibri" w:hAnsi="Calibri" w:cs="Arial"/>
                <w:sz w:val="22"/>
                <w:szCs w:val="22"/>
              </w:rPr>
            </w:pPr>
            <w:r w:rsidRPr="00FD0F1A">
              <w:rPr>
                <w:rFonts w:ascii="Calibri" w:hAnsi="Calibri" w:cs="Arial"/>
                <w:sz w:val="22"/>
                <w:szCs w:val="22"/>
              </w:rPr>
              <w:t xml:space="preserve">współpraca </w:t>
            </w:r>
            <w:r w:rsidR="00B769CC">
              <w:rPr>
                <w:rFonts w:ascii="Calibri" w:hAnsi="Calibri" w:cs="Arial"/>
                <w:sz w:val="22"/>
                <w:szCs w:val="22"/>
              </w:rPr>
              <w:t>z Partnerami konferencji, opieka i obsługa stoisk</w:t>
            </w:r>
          </w:p>
        </w:tc>
        <w:tc>
          <w:tcPr>
            <w:tcW w:w="368" w:type="dxa"/>
          </w:tcPr>
          <w:p w14:paraId="0EDFA6AF" w14:textId="77777777" w:rsidR="00250E63" w:rsidRPr="00FD0F1A" w:rsidRDefault="00250E63" w:rsidP="00250E6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6AFC" w:rsidRPr="00FD0F1A" w14:paraId="4ED92DAC" w14:textId="77777777" w:rsidTr="00AD6AFC"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5BCC" w14:textId="3E269AED" w:rsidR="00AD6AFC" w:rsidRPr="00FD0F1A" w:rsidRDefault="009900A7" w:rsidP="00FD0F1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Obsługa techniczna konferencji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A030" w14:textId="77777777" w:rsidR="00AD6AFC" w:rsidRPr="00FD0F1A" w:rsidRDefault="00AD6AFC" w:rsidP="00AD6AF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323F3" w:rsidRPr="00FD0F1A" w14:paraId="47F94753" w14:textId="77777777" w:rsidTr="00AD6AFC"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0057" w14:textId="5AC2852B" w:rsidR="00D323F3" w:rsidRPr="00FD0F1A" w:rsidRDefault="009900A7" w:rsidP="00FD0F1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  <w:r w:rsidRPr="00FD0F1A">
              <w:rPr>
                <w:rFonts w:ascii="Calibri" w:hAnsi="Calibri" w:cs="Arial"/>
                <w:sz w:val="22"/>
                <w:szCs w:val="22"/>
              </w:rPr>
              <w:t xml:space="preserve">omoc przy koordynacji </w:t>
            </w:r>
            <w:r>
              <w:rPr>
                <w:rFonts w:ascii="Calibri" w:hAnsi="Calibri" w:cs="Arial"/>
                <w:sz w:val="22"/>
                <w:szCs w:val="22"/>
              </w:rPr>
              <w:t>rejestracji uczestników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F0A2" w14:textId="77777777" w:rsidR="00D323F3" w:rsidRPr="00FD0F1A" w:rsidRDefault="00D323F3" w:rsidP="00AD6AF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323F3" w:rsidRPr="00FD0F1A" w14:paraId="36B5EDB6" w14:textId="77777777" w:rsidTr="00AD6AFC"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1823" w14:textId="6CB6FAF3" w:rsidR="00D323F3" w:rsidRPr="00FD0F1A" w:rsidRDefault="009900A7" w:rsidP="00FD0F1A">
            <w:pPr>
              <w:rPr>
                <w:rFonts w:ascii="Calibri" w:hAnsi="Calibri" w:cs="Arial"/>
                <w:sz w:val="22"/>
                <w:szCs w:val="22"/>
              </w:rPr>
            </w:pPr>
            <w:r w:rsidRPr="00FD0F1A">
              <w:rPr>
                <w:rFonts w:ascii="Calibri" w:hAnsi="Calibri" w:cs="Arial"/>
                <w:sz w:val="22"/>
                <w:szCs w:val="22"/>
              </w:rPr>
              <w:t xml:space="preserve">obsługa </w:t>
            </w:r>
            <w:r>
              <w:rPr>
                <w:rFonts w:ascii="Calibri" w:hAnsi="Calibri" w:cs="Arial"/>
                <w:sz w:val="22"/>
                <w:szCs w:val="22"/>
              </w:rPr>
              <w:t>ścieżek wykładowych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E084" w14:textId="77777777" w:rsidR="00D323F3" w:rsidRPr="00FD0F1A" w:rsidRDefault="00D323F3" w:rsidP="00AD6AF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323F3" w:rsidRPr="00FD0F1A" w14:paraId="238EE64D" w14:textId="77777777" w:rsidTr="009900A7">
        <w:trPr>
          <w:trHeight w:val="236"/>
        </w:trPr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3D13" w14:textId="77777777" w:rsidR="00D323F3" w:rsidRPr="00FD0F1A" w:rsidRDefault="00FD0F1A" w:rsidP="00D16AB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Obsługa konkursów i atrakcji podczas konferencji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F991" w14:textId="77777777" w:rsidR="00D323F3" w:rsidRPr="00FD0F1A" w:rsidRDefault="00D323F3" w:rsidP="00AD6AF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C25DB69" w14:textId="77777777" w:rsidR="00157A70" w:rsidRDefault="00157A70">
      <w:pPr>
        <w:rPr>
          <w:rFonts w:ascii="Calibri" w:hAnsi="Calibri"/>
          <w:sz w:val="22"/>
          <w:szCs w:val="22"/>
        </w:rPr>
      </w:pPr>
    </w:p>
    <w:p w14:paraId="06F7A0F3" w14:textId="4E250144" w:rsidR="009039AB" w:rsidRPr="009039AB" w:rsidRDefault="009039AB" w:rsidP="009039AB">
      <w:pPr>
        <w:pStyle w:val="Akapitzlist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Dlaczego chcesz zostać wolontariuszem podczas PLNOG 19?</w:t>
      </w:r>
      <w:r w:rsidRPr="009039AB">
        <w:rPr>
          <w:rFonts w:ascii="Calibri" w:hAnsi="Calibri" w:cs="Arial"/>
          <w:sz w:val="22"/>
          <w:szCs w:val="22"/>
        </w:rPr>
        <w:t xml:space="preserve"> Możesz zaznaczyć maksyma</w:t>
      </w:r>
      <w:r>
        <w:rPr>
          <w:rFonts w:ascii="Calibri" w:hAnsi="Calibri" w:cs="Arial"/>
          <w:sz w:val="22"/>
          <w:szCs w:val="22"/>
        </w:rPr>
        <w:t>lnie 2 najważniejsze odpowiedzi, zachęcamy do wypowiedzi otwartej:</w:t>
      </w:r>
    </w:p>
    <w:p w14:paraId="64E643D2" w14:textId="77777777" w:rsidR="009039AB" w:rsidRPr="00FD0F1A" w:rsidRDefault="009039AB" w:rsidP="009039AB">
      <w:pPr>
        <w:ind w:left="720"/>
        <w:rPr>
          <w:rFonts w:ascii="Calibri" w:hAnsi="Calibri" w:cs="Arial"/>
          <w:sz w:val="22"/>
          <w:szCs w:val="22"/>
        </w:rPr>
      </w:pPr>
    </w:p>
    <w:p w14:paraId="70C4BC4F" w14:textId="1C190140" w:rsidR="009039AB" w:rsidRPr="00FD0F1A" w:rsidRDefault="009039AB" w:rsidP="009039AB">
      <w:pPr>
        <w:ind w:left="360"/>
        <w:rPr>
          <w:rFonts w:ascii="Calibri" w:hAnsi="Calibri" w:cs="Arial"/>
          <w:sz w:val="22"/>
          <w:szCs w:val="22"/>
        </w:rPr>
      </w:pPr>
      <w:r w:rsidRPr="00FD0F1A">
        <w:rPr>
          <w:rFonts w:ascii="Calibri" w:hAnsi="Calibri" w:cs="Arial"/>
          <w:sz w:val="22"/>
          <w:szCs w:val="22"/>
        </w:rPr>
        <w:t xml:space="preserve">a)   </w:t>
      </w:r>
      <w:r>
        <w:rPr>
          <w:rFonts w:ascii="Calibri" w:hAnsi="Calibri" w:cs="Arial"/>
          <w:sz w:val="22"/>
          <w:szCs w:val="22"/>
        </w:rPr>
        <w:t>Chcę zdobyć doświadczenie w organizacji konferencji</w:t>
      </w:r>
    </w:p>
    <w:p w14:paraId="4679078D" w14:textId="3DFE3644" w:rsidR="009039AB" w:rsidRPr="00FD0F1A" w:rsidRDefault="009039AB" w:rsidP="009039AB">
      <w:pPr>
        <w:ind w:left="360"/>
        <w:rPr>
          <w:rFonts w:ascii="Calibri" w:hAnsi="Calibri" w:cs="Arial"/>
          <w:sz w:val="22"/>
          <w:szCs w:val="22"/>
        </w:rPr>
      </w:pPr>
      <w:r w:rsidRPr="00FD0F1A">
        <w:rPr>
          <w:rFonts w:ascii="Calibri" w:hAnsi="Calibri" w:cs="Arial"/>
          <w:sz w:val="22"/>
          <w:szCs w:val="22"/>
        </w:rPr>
        <w:t xml:space="preserve">b)   </w:t>
      </w:r>
      <w:r>
        <w:rPr>
          <w:rFonts w:ascii="Calibri" w:hAnsi="Calibri" w:cs="Arial"/>
          <w:sz w:val="22"/>
          <w:szCs w:val="22"/>
        </w:rPr>
        <w:t>Chcę poznać nowe osoby</w:t>
      </w:r>
      <w:r>
        <w:rPr>
          <w:rFonts w:ascii="Calibri" w:hAnsi="Calibri" w:cs="Arial"/>
          <w:sz w:val="22"/>
          <w:szCs w:val="22"/>
        </w:rPr>
        <w:t xml:space="preserve"> z branży</w:t>
      </w:r>
    </w:p>
    <w:p w14:paraId="2C2398F2" w14:textId="03054794" w:rsidR="009039AB" w:rsidRPr="00FD0F1A" w:rsidRDefault="009039AB" w:rsidP="009039AB">
      <w:pPr>
        <w:numPr>
          <w:ilvl w:val="0"/>
          <w:numId w:val="6"/>
        </w:numPr>
        <w:ind w:left="360"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Chcę poznać </w:t>
      </w:r>
      <w:r w:rsidRPr="00FD0F1A">
        <w:rPr>
          <w:rFonts w:ascii="Calibri" w:hAnsi="Calibri" w:cs="Arial"/>
          <w:sz w:val="22"/>
          <w:szCs w:val="22"/>
        </w:rPr>
        <w:t>prelegentów/gości</w:t>
      </w:r>
    </w:p>
    <w:p w14:paraId="6CAF44E4" w14:textId="7C97996E" w:rsidR="009039AB" w:rsidRDefault="009039AB" w:rsidP="009039AB">
      <w:pPr>
        <w:numPr>
          <w:ilvl w:val="0"/>
          <w:numId w:val="6"/>
        </w:numPr>
        <w:ind w:left="360"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Chciałbym mieć m</w:t>
      </w:r>
      <w:r w:rsidRPr="00FD0F1A">
        <w:rPr>
          <w:rFonts w:ascii="Calibri" w:hAnsi="Calibri" w:cs="Arial"/>
          <w:sz w:val="22"/>
          <w:szCs w:val="22"/>
        </w:rPr>
        <w:t>ożliwość późniejszej pracy w</w:t>
      </w:r>
      <w:r>
        <w:rPr>
          <w:rFonts w:ascii="Calibri" w:hAnsi="Calibri" w:cs="Arial"/>
          <w:sz w:val="22"/>
          <w:szCs w:val="22"/>
        </w:rPr>
        <w:t xml:space="preserve"> PROIDEA</w:t>
      </w:r>
    </w:p>
    <w:p w14:paraId="1AF2DBE3" w14:textId="5D1D8794" w:rsidR="009039AB" w:rsidRPr="00B769CC" w:rsidRDefault="009039AB" w:rsidP="009039AB">
      <w:pPr>
        <w:numPr>
          <w:ilvl w:val="0"/>
          <w:numId w:val="6"/>
        </w:numPr>
        <w:ind w:left="360"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Chciałbym mieć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możliwość późniejszej pracy w jednej z firm partnerskich konferencji</w:t>
      </w:r>
    </w:p>
    <w:p w14:paraId="71EA4D15" w14:textId="50E72303" w:rsidR="009039AB" w:rsidRPr="00FD0F1A" w:rsidRDefault="009039AB" w:rsidP="009039AB">
      <w:pPr>
        <w:numPr>
          <w:ilvl w:val="0"/>
          <w:numId w:val="6"/>
        </w:numPr>
        <w:ind w:left="360"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Chciałbym mieć</w:t>
      </w:r>
      <w:r>
        <w:rPr>
          <w:rFonts w:ascii="Calibri" w:hAnsi="Calibri" w:cs="Arial"/>
          <w:sz w:val="22"/>
          <w:szCs w:val="22"/>
        </w:rPr>
        <w:t xml:space="preserve"> </w:t>
      </w:r>
      <w:r w:rsidRPr="00FD0F1A">
        <w:rPr>
          <w:rFonts w:ascii="Calibri" w:hAnsi="Calibri" w:cs="Arial"/>
          <w:sz w:val="22"/>
          <w:szCs w:val="22"/>
        </w:rPr>
        <w:t>możliwość uczestnictwa w konferencjach</w:t>
      </w:r>
      <w:r>
        <w:rPr>
          <w:rFonts w:ascii="Calibri" w:hAnsi="Calibri" w:cs="Arial"/>
          <w:sz w:val="22"/>
          <w:szCs w:val="22"/>
        </w:rPr>
        <w:t xml:space="preserve"> i zdobywania wiedzy</w:t>
      </w:r>
    </w:p>
    <w:p w14:paraId="449C129E" w14:textId="228E5727" w:rsidR="009039AB" w:rsidRPr="00FD0F1A" w:rsidRDefault="009039AB" w:rsidP="009039AB">
      <w:pPr>
        <w:numPr>
          <w:ilvl w:val="0"/>
          <w:numId w:val="6"/>
        </w:numPr>
        <w:ind w:left="360"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Chciałbym zdobyć atrakcyjną pozycję</w:t>
      </w:r>
      <w:r w:rsidRPr="00FD0F1A">
        <w:rPr>
          <w:rFonts w:ascii="Calibri" w:hAnsi="Calibri" w:cs="Arial"/>
          <w:sz w:val="22"/>
          <w:szCs w:val="22"/>
        </w:rPr>
        <w:t xml:space="preserve"> w CV</w:t>
      </w:r>
    </w:p>
    <w:p w14:paraId="2D869988" w14:textId="77777777" w:rsidR="009039AB" w:rsidRPr="00FD0F1A" w:rsidRDefault="009039AB" w:rsidP="009039AB">
      <w:pPr>
        <w:numPr>
          <w:ilvl w:val="0"/>
          <w:numId w:val="6"/>
        </w:numPr>
        <w:ind w:left="360" w:firstLine="0"/>
        <w:rPr>
          <w:rFonts w:ascii="Calibri" w:hAnsi="Calibri" w:cs="Arial"/>
          <w:sz w:val="22"/>
          <w:szCs w:val="22"/>
        </w:rPr>
      </w:pPr>
      <w:r w:rsidRPr="00FD0F1A">
        <w:rPr>
          <w:rFonts w:ascii="Calibri" w:hAnsi="Calibri" w:cs="Arial"/>
          <w:sz w:val="22"/>
          <w:szCs w:val="22"/>
        </w:rPr>
        <w:t>inne (napisz jakie): .................................</w:t>
      </w:r>
      <w:r w:rsidRPr="009039AB">
        <w:rPr>
          <w:rFonts w:ascii="Calibri" w:hAnsi="Calibri" w:cs="Arial"/>
          <w:sz w:val="22"/>
          <w:szCs w:val="22"/>
        </w:rPr>
        <w:t xml:space="preserve"> </w:t>
      </w:r>
      <w:r w:rsidRPr="00FD0F1A">
        <w:rPr>
          <w:rFonts w:ascii="Calibri" w:hAnsi="Calibri" w:cs="Arial"/>
          <w:sz w:val="22"/>
          <w:szCs w:val="22"/>
        </w:rPr>
        <w:t>.................................</w:t>
      </w:r>
      <w:r w:rsidRPr="009039AB">
        <w:rPr>
          <w:rFonts w:ascii="Calibri" w:hAnsi="Calibri" w:cs="Arial"/>
          <w:sz w:val="22"/>
          <w:szCs w:val="22"/>
        </w:rPr>
        <w:t xml:space="preserve"> </w:t>
      </w:r>
      <w:r w:rsidRPr="00FD0F1A">
        <w:rPr>
          <w:rFonts w:ascii="Calibri" w:hAnsi="Calibri" w:cs="Arial"/>
          <w:sz w:val="22"/>
          <w:szCs w:val="22"/>
        </w:rPr>
        <w:t>.................................</w:t>
      </w:r>
      <w:r>
        <w:rPr>
          <w:rFonts w:ascii="Calibri" w:hAnsi="Calibri" w:cs="Arial"/>
          <w:sz w:val="22"/>
          <w:szCs w:val="22"/>
        </w:rPr>
        <w:br/>
        <w:t xml:space="preserve">        </w:t>
      </w:r>
      <w:r w:rsidRPr="00FD0F1A">
        <w:rPr>
          <w:rFonts w:ascii="Calibri" w:hAnsi="Calibri" w:cs="Arial"/>
          <w:sz w:val="22"/>
          <w:szCs w:val="22"/>
        </w:rPr>
        <w:t>.................................</w:t>
      </w:r>
      <w:r w:rsidRPr="009039AB">
        <w:rPr>
          <w:rFonts w:ascii="Calibri" w:hAnsi="Calibri" w:cs="Arial"/>
          <w:sz w:val="22"/>
          <w:szCs w:val="22"/>
        </w:rPr>
        <w:t xml:space="preserve"> </w:t>
      </w:r>
      <w:r w:rsidRPr="00FD0F1A">
        <w:rPr>
          <w:rFonts w:ascii="Calibri" w:hAnsi="Calibri" w:cs="Arial"/>
          <w:sz w:val="22"/>
          <w:szCs w:val="22"/>
        </w:rPr>
        <w:t>.................................</w:t>
      </w:r>
      <w:r w:rsidRPr="009039AB">
        <w:rPr>
          <w:rFonts w:ascii="Calibri" w:hAnsi="Calibri" w:cs="Arial"/>
          <w:sz w:val="22"/>
          <w:szCs w:val="22"/>
        </w:rPr>
        <w:t xml:space="preserve"> </w:t>
      </w:r>
      <w:r w:rsidRPr="00FD0F1A">
        <w:rPr>
          <w:rFonts w:ascii="Calibri" w:hAnsi="Calibri" w:cs="Arial"/>
          <w:sz w:val="22"/>
          <w:szCs w:val="22"/>
        </w:rPr>
        <w:t>.................................</w:t>
      </w:r>
    </w:p>
    <w:p w14:paraId="51CFE824" w14:textId="30098CEA" w:rsidR="009039AB" w:rsidRPr="00FD0F1A" w:rsidRDefault="009039AB" w:rsidP="009039AB">
      <w:pPr>
        <w:ind w:left="360"/>
        <w:rPr>
          <w:rFonts w:ascii="Calibri" w:hAnsi="Calibri" w:cs="Arial"/>
          <w:sz w:val="22"/>
          <w:szCs w:val="22"/>
        </w:rPr>
      </w:pPr>
    </w:p>
    <w:p w14:paraId="5C23C809" w14:textId="77777777" w:rsidR="00A001D6" w:rsidRDefault="00A001D6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63BDDE2E" w14:textId="77777777" w:rsidR="00A001D6" w:rsidRPr="00FD0F1A" w:rsidRDefault="00A001D6">
      <w:pPr>
        <w:rPr>
          <w:rFonts w:ascii="Calibri" w:hAnsi="Calibri"/>
          <w:sz w:val="22"/>
          <w:szCs w:val="22"/>
        </w:rPr>
      </w:pPr>
    </w:p>
    <w:p w14:paraId="06016D8C" w14:textId="77777777" w:rsidR="00157A70" w:rsidRPr="00FD0F1A" w:rsidRDefault="000452C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FD0F1A">
        <w:rPr>
          <w:rFonts w:ascii="Calibri" w:hAnsi="Calibri" w:cs="Arial"/>
          <w:b/>
          <w:bCs/>
          <w:sz w:val="22"/>
          <w:szCs w:val="22"/>
        </w:rPr>
        <w:t>Dzi</w:t>
      </w:r>
      <w:r w:rsidR="00157A70" w:rsidRPr="00FD0F1A">
        <w:rPr>
          <w:rFonts w:ascii="Calibri" w:hAnsi="Calibri" w:cs="Arial"/>
          <w:b/>
          <w:bCs/>
          <w:sz w:val="22"/>
          <w:szCs w:val="22"/>
        </w:rPr>
        <w:t xml:space="preserve">ękujemy za wypełnienie </w:t>
      </w:r>
      <w:r w:rsidR="0024014C" w:rsidRPr="00FD0F1A">
        <w:rPr>
          <w:rFonts w:ascii="Calibri" w:hAnsi="Calibri" w:cs="Arial"/>
          <w:b/>
          <w:bCs/>
          <w:sz w:val="22"/>
          <w:szCs w:val="22"/>
        </w:rPr>
        <w:t>formularza</w:t>
      </w:r>
      <w:r w:rsidR="00157A70" w:rsidRPr="00FD0F1A">
        <w:rPr>
          <w:rFonts w:ascii="Calibri" w:hAnsi="Calibri" w:cs="Arial"/>
          <w:b/>
          <w:bCs/>
          <w:sz w:val="22"/>
          <w:szCs w:val="22"/>
        </w:rPr>
        <w:t>!</w:t>
      </w:r>
    </w:p>
    <w:p w14:paraId="7FD4375F" w14:textId="77777777" w:rsidR="00157A70" w:rsidRPr="00FD0F1A" w:rsidRDefault="00157A70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0B5D3B77" w14:textId="77777777" w:rsidR="0024014C" w:rsidRPr="00FD0F1A" w:rsidRDefault="00157A70" w:rsidP="0024014C">
      <w:pPr>
        <w:jc w:val="center"/>
        <w:rPr>
          <w:rFonts w:ascii="Calibri" w:hAnsi="Calibri"/>
          <w:sz w:val="22"/>
          <w:szCs w:val="22"/>
        </w:rPr>
      </w:pPr>
      <w:r w:rsidRPr="00FD0F1A">
        <w:rPr>
          <w:rFonts w:ascii="Calibri" w:hAnsi="Calibri"/>
          <w:sz w:val="22"/>
          <w:szCs w:val="22"/>
        </w:rPr>
        <w:t xml:space="preserve">Po wypełnieniu </w:t>
      </w:r>
      <w:r w:rsidR="0024014C" w:rsidRPr="00FD0F1A">
        <w:rPr>
          <w:rFonts w:ascii="Calibri" w:hAnsi="Calibri"/>
          <w:sz w:val="22"/>
          <w:szCs w:val="22"/>
        </w:rPr>
        <w:t>formularza</w:t>
      </w:r>
      <w:r w:rsidRPr="00FD0F1A">
        <w:rPr>
          <w:rFonts w:ascii="Calibri" w:hAnsi="Calibri"/>
          <w:sz w:val="22"/>
          <w:szCs w:val="22"/>
        </w:rPr>
        <w:t xml:space="preserve"> załącz </w:t>
      </w:r>
      <w:r w:rsidR="0024014C" w:rsidRPr="00FD0F1A">
        <w:rPr>
          <w:rFonts w:ascii="Calibri" w:hAnsi="Calibri"/>
          <w:sz w:val="22"/>
          <w:szCs w:val="22"/>
        </w:rPr>
        <w:t>go</w:t>
      </w:r>
      <w:r w:rsidRPr="00FD0F1A">
        <w:rPr>
          <w:rFonts w:ascii="Calibri" w:hAnsi="Calibri"/>
          <w:sz w:val="22"/>
          <w:szCs w:val="22"/>
        </w:rPr>
        <w:t xml:space="preserve"> jako plik wraz ze swoim </w:t>
      </w:r>
      <w:r w:rsidR="0024014C" w:rsidRPr="00FD0F1A">
        <w:rPr>
          <w:rFonts w:ascii="Calibri" w:hAnsi="Calibri"/>
          <w:sz w:val="22"/>
          <w:szCs w:val="22"/>
        </w:rPr>
        <w:t>CV, które prześlesz na adres e-mail:</w:t>
      </w:r>
      <w:r w:rsidRPr="00FD0F1A">
        <w:rPr>
          <w:rFonts w:ascii="Calibri" w:hAnsi="Calibri"/>
          <w:sz w:val="22"/>
          <w:szCs w:val="22"/>
        </w:rPr>
        <w:t xml:space="preserve"> </w:t>
      </w:r>
      <w:hyperlink r:id="rId5" w:history="1">
        <w:r w:rsidR="00FD0F1A">
          <w:rPr>
            <w:rStyle w:val="Hipercze"/>
            <w:rFonts w:ascii="Calibri" w:hAnsi="Calibri"/>
            <w:color w:val="auto"/>
            <w:sz w:val="22"/>
            <w:szCs w:val="22"/>
          </w:rPr>
          <w:t>monika.zmuda@proidea.org.pl</w:t>
        </w:r>
      </w:hyperlink>
      <w:r w:rsidR="0024014C" w:rsidRPr="00FD0F1A">
        <w:rPr>
          <w:rFonts w:ascii="Calibri" w:hAnsi="Calibri"/>
          <w:sz w:val="22"/>
          <w:szCs w:val="22"/>
        </w:rPr>
        <w:t xml:space="preserve">. </w:t>
      </w:r>
      <w:r w:rsidR="0024014C" w:rsidRPr="00FD0F1A">
        <w:rPr>
          <w:rFonts w:ascii="Calibri" w:hAnsi="Calibri"/>
          <w:b/>
          <w:sz w:val="22"/>
          <w:szCs w:val="22"/>
        </w:rPr>
        <w:t xml:space="preserve">W </w:t>
      </w:r>
      <w:r w:rsidRPr="00FD0F1A">
        <w:rPr>
          <w:rFonts w:ascii="Calibri" w:hAnsi="Calibri"/>
          <w:b/>
          <w:sz w:val="22"/>
          <w:szCs w:val="22"/>
        </w:rPr>
        <w:t>temacie maila</w:t>
      </w:r>
      <w:r w:rsidR="0024014C" w:rsidRPr="00FD0F1A">
        <w:rPr>
          <w:rFonts w:ascii="Calibri" w:hAnsi="Calibri"/>
          <w:b/>
          <w:sz w:val="22"/>
          <w:szCs w:val="22"/>
        </w:rPr>
        <w:t xml:space="preserve"> wpisz</w:t>
      </w:r>
      <w:r w:rsidR="00D323F3" w:rsidRPr="00FD0F1A">
        <w:rPr>
          <w:rFonts w:ascii="Calibri" w:hAnsi="Calibri"/>
          <w:b/>
          <w:sz w:val="22"/>
          <w:szCs w:val="22"/>
        </w:rPr>
        <w:t xml:space="preserve"> „</w:t>
      </w:r>
      <w:r w:rsidR="00FD0F1A">
        <w:rPr>
          <w:rFonts w:ascii="Calibri" w:hAnsi="Calibri"/>
          <w:b/>
          <w:sz w:val="22"/>
          <w:szCs w:val="22"/>
        </w:rPr>
        <w:t>Wolontariat PLNOG</w:t>
      </w:r>
      <w:r w:rsidRPr="00FD0F1A">
        <w:rPr>
          <w:rFonts w:ascii="Calibri" w:hAnsi="Calibri"/>
          <w:b/>
          <w:sz w:val="22"/>
          <w:szCs w:val="22"/>
        </w:rPr>
        <w:t>”.</w:t>
      </w:r>
    </w:p>
    <w:p w14:paraId="12BEF2C4" w14:textId="77777777" w:rsidR="0024014C" w:rsidRPr="00FD0F1A" w:rsidRDefault="0024014C" w:rsidP="0024014C">
      <w:pPr>
        <w:rPr>
          <w:rFonts w:ascii="Calibri" w:hAnsi="Calibri"/>
          <w:sz w:val="22"/>
          <w:szCs w:val="22"/>
        </w:rPr>
      </w:pPr>
    </w:p>
    <w:p w14:paraId="4273F4F6" w14:textId="33A49BD7" w:rsidR="00157A70" w:rsidRPr="00FD0F1A" w:rsidRDefault="0024014C" w:rsidP="00292548">
      <w:pPr>
        <w:jc w:val="both"/>
        <w:rPr>
          <w:rFonts w:ascii="Calibri" w:hAnsi="Calibri"/>
          <w:sz w:val="22"/>
          <w:szCs w:val="22"/>
        </w:rPr>
      </w:pPr>
      <w:r w:rsidRPr="00FD0F1A">
        <w:rPr>
          <w:rFonts w:ascii="Calibri" w:hAnsi="Calibri"/>
          <w:sz w:val="22"/>
          <w:szCs w:val="22"/>
        </w:rPr>
        <w:t xml:space="preserve">Wysłanie niniejszego formularza zgłoszeniowego jest jednoznaczne z wyrażeniem zgody na przetwarzanie danych osobowych przez </w:t>
      </w:r>
      <w:r w:rsidR="00A001D6">
        <w:rPr>
          <w:rFonts w:ascii="Calibri" w:hAnsi="Calibri"/>
          <w:sz w:val="22"/>
          <w:szCs w:val="22"/>
        </w:rPr>
        <w:t>PROIDEA Sp. z o.o.</w:t>
      </w:r>
      <w:r w:rsidRPr="00FD0F1A">
        <w:rPr>
          <w:rFonts w:ascii="Calibri" w:hAnsi="Calibri"/>
          <w:sz w:val="22"/>
          <w:szCs w:val="22"/>
        </w:rPr>
        <w:t xml:space="preserve"> z siedzibą w Krakowie, ul</w:t>
      </w:r>
      <w:r w:rsidR="00A001D6">
        <w:rPr>
          <w:rFonts w:ascii="Calibri" w:hAnsi="Calibri"/>
          <w:sz w:val="22"/>
          <w:szCs w:val="22"/>
        </w:rPr>
        <w:t>. Łabędzia 9</w:t>
      </w:r>
      <w:r w:rsidRPr="00FD0F1A">
        <w:rPr>
          <w:rFonts w:ascii="Calibri" w:hAnsi="Calibri"/>
          <w:sz w:val="22"/>
          <w:szCs w:val="22"/>
        </w:rPr>
        <w:t>, w celu przeprowadzenia rekrutacji wolontarius</w:t>
      </w:r>
      <w:r w:rsidR="005B54F3">
        <w:rPr>
          <w:rFonts w:ascii="Calibri" w:hAnsi="Calibri"/>
          <w:sz w:val="22"/>
          <w:szCs w:val="22"/>
        </w:rPr>
        <w:t xml:space="preserve">zy oraz realizacji umów </w:t>
      </w:r>
      <w:r w:rsidRPr="00FD0F1A">
        <w:rPr>
          <w:rFonts w:ascii="Calibri" w:hAnsi="Calibri"/>
          <w:sz w:val="22"/>
          <w:szCs w:val="22"/>
        </w:rPr>
        <w:t xml:space="preserve">na potrzeby projektów realizowanych </w:t>
      </w:r>
      <w:r w:rsidR="00A001D6">
        <w:rPr>
          <w:rFonts w:ascii="Calibri" w:hAnsi="Calibri"/>
          <w:sz w:val="22"/>
          <w:szCs w:val="22"/>
        </w:rPr>
        <w:t>przez PROIDEA</w:t>
      </w:r>
      <w:r w:rsidRPr="00FD0F1A">
        <w:rPr>
          <w:rFonts w:ascii="Calibri" w:hAnsi="Calibri"/>
          <w:sz w:val="22"/>
          <w:szCs w:val="22"/>
        </w:rPr>
        <w:t>, zgodnie z warunkami określonymi w  ustawie z dnia 29 sierpnia 1997 roku o ochronie dan</w:t>
      </w:r>
      <w:r w:rsidR="003E79A4" w:rsidRPr="00FD0F1A">
        <w:rPr>
          <w:rFonts w:ascii="Calibri" w:hAnsi="Calibri"/>
          <w:sz w:val="22"/>
          <w:szCs w:val="22"/>
        </w:rPr>
        <w:t xml:space="preserve">ych osobowych (tekst jedn. Dz.U. </w:t>
      </w:r>
      <w:r w:rsidRPr="00FD0F1A">
        <w:rPr>
          <w:rFonts w:ascii="Calibri" w:hAnsi="Calibri"/>
          <w:sz w:val="22"/>
          <w:szCs w:val="22"/>
        </w:rPr>
        <w:t>z 20</w:t>
      </w:r>
      <w:r w:rsidR="00153FEB" w:rsidRPr="00FD0F1A">
        <w:rPr>
          <w:rFonts w:ascii="Calibri" w:hAnsi="Calibri"/>
          <w:sz w:val="22"/>
          <w:szCs w:val="22"/>
        </w:rPr>
        <w:t>14</w:t>
      </w:r>
      <w:r w:rsidR="00655819" w:rsidRPr="00FD0F1A">
        <w:rPr>
          <w:rFonts w:ascii="Calibri" w:hAnsi="Calibri"/>
          <w:sz w:val="22"/>
          <w:szCs w:val="22"/>
        </w:rPr>
        <w:t xml:space="preserve"> r., </w:t>
      </w:r>
      <w:r w:rsidRPr="00FD0F1A">
        <w:rPr>
          <w:rFonts w:ascii="Calibri" w:hAnsi="Calibri"/>
          <w:sz w:val="22"/>
          <w:szCs w:val="22"/>
        </w:rPr>
        <w:t xml:space="preserve">poz. </w:t>
      </w:r>
      <w:r w:rsidR="00655819" w:rsidRPr="00FD0F1A">
        <w:rPr>
          <w:rFonts w:ascii="Calibri" w:hAnsi="Calibri"/>
          <w:sz w:val="22"/>
          <w:szCs w:val="22"/>
        </w:rPr>
        <w:t>1182</w:t>
      </w:r>
      <w:r w:rsidRPr="00FD0F1A">
        <w:rPr>
          <w:rFonts w:ascii="Calibri" w:hAnsi="Calibri"/>
          <w:sz w:val="22"/>
          <w:szCs w:val="22"/>
        </w:rPr>
        <w:t xml:space="preserve">). Wyrażenie powyższej zgody jest dobrowolne, a wyrażającemu zgodę przysługuje prawo dostępu do jego danych osobowych przetwarzanych przez </w:t>
      </w:r>
      <w:r w:rsidR="00A001D6">
        <w:rPr>
          <w:rFonts w:ascii="Calibri" w:hAnsi="Calibri"/>
          <w:sz w:val="22"/>
          <w:szCs w:val="22"/>
        </w:rPr>
        <w:t xml:space="preserve">PROIDEA SP. z o.o. </w:t>
      </w:r>
      <w:r w:rsidRPr="00FD0F1A">
        <w:rPr>
          <w:rFonts w:ascii="Calibri" w:hAnsi="Calibri"/>
          <w:sz w:val="22"/>
          <w:szCs w:val="22"/>
        </w:rPr>
        <w:t xml:space="preserve"> na mocy niniejszej zgody, prawo ich zmiany i ich poprawiania.</w:t>
      </w:r>
    </w:p>
    <w:sectPr w:rsidR="00157A70" w:rsidRPr="00FD0F1A" w:rsidSect="00B44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FA6CC5DC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0E25FA3"/>
    <w:multiLevelType w:val="hybridMultilevel"/>
    <w:tmpl w:val="DEE6C53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F7B8C"/>
    <w:multiLevelType w:val="hybridMultilevel"/>
    <w:tmpl w:val="EDF46B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46"/>
    <w:rsid w:val="000452C1"/>
    <w:rsid w:val="00114F45"/>
    <w:rsid w:val="00153FEB"/>
    <w:rsid w:val="00157A70"/>
    <w:rsid w:val="002318BB"/>
    <w:rsid w:val="0024014C"/>
    <w:rsid w:val="00250E63"/>
    <w:rsid w:val="00292548"/>
    <w:rsid w:val="003B7E1B"/>
    <w:rsid w:val="003E79A4"/>
    <w:rsid w:val="00467111"/>
    <w:rsid w:val="004A58FF"/>
    <w:rsid w:val="004D5322"/>
    <w:rsid w:val="00530C21"/>
    <w:rsid w:val="00552123"/>
    <w:rsid w:val="00557B3E"/>
    <w:rsid w:val="005B54F3"/>
    <w:rsid w:val="00655819"/>
    <w:rsid w:val="006C6DF8"/>
    <w:rsid w:val="008650EC"/>
    <w:rsid w:val="00866804"/>
    <w:rsid w:val="008B56E5"/>
    <w:rsid w:val="008E19B2"/>
    <w:rsid w:val="009039AB"/>
    <w:rsid w:val="00964D89"/>
    <w:rsid w:val="009900A7"/>
    <w:rsid w:val="00A001D6"/>
    <w:rsid w:val="00A0750D"/>
    <w:rsid w:val="00A21ECE"/>
    <w:rsid w:val="00A47D93"/>
    <w:rsid w:val="00A72542"/>
    <w:rsid w:val="00A77A2D"/>
    <w:rsid w:val="00AC72B9"/>
    <w:rsid w:val="00AD6AC1"/>
    <w:rsid w:val="00AD6AFC"/>
    <w:rsid w:val="00B02B21"/>
    <w:rsid w:val="00B447F7"/>
    <w:rsid w:val="00B769CC"/>
    <w:rsid w:val="00BB6F33"/>
    <w:rsid w:val="00C46B96"/>
    <w:rsid w:val="00CB6F46"/>
    <w:rsid w:val="00D16AB1"/>
    <w:rsid w:val="00D323F3"/>
    <w:rsid w:val="00E435B1"/>
    <w:rsid w:val="00E545ED"/>
    <w:rsid w:val="00E7299B"/>
    <w:rsid w:val="00EB2BEF"/>
    <w:rsid w:val="00F41865"/>
    <w:rsid w:val="00FD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D5A2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447F7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447F7"/>
    <w:rPr>
      <w:b w:val="0"/>
      <w:bCs w:val="0"/>
    </w:rPr>
  </w:style>
  <w:style w:type="character" w:customStyle="1" w:styleId="WW8Num3z0">
    <w:name w:val="WW8Num3z0"/>
    <w:rsid w:val="00B447F7"/>
    <w:rPr>
      <w:b w:val="0"/>
      <w:bCs w:val="0"/>
    </w:rPr>
  </w:style>
  <w:style w:type="character" w:customStyle="1" w:styleId="WW8Num4z1">
    <w:name w:val="WW8Num4z1"/>
    <w:rsid w:val="00B447F7"/>
    <w:rPr>
      <w:rFonts w:ascii="Symbol" w:hAnsi="Symbol" w:cs="OpenSymbol"/>
    </w:rPr>
  </w:style>
  <w:style w:type="character" w:customStyle="1" w:styleId="Absatz-Standardschriftart">
    <w:name w:val="Absatz-Standardschriftart"/>
    <w:rsid w:val="00B447F7"/>
  </w:style>
  <w:style w:type="character" w:customStyle="1" w:styleId="WW-Absatz-Standardschriftart">
    <w:name w:val="WW-Absatz-Standardschriftart"/>
    <w:rsid w:val="00B447F7"/>
  </w:style>
  <w:style w:type="character" w:customStyle="1" w:styleId="WW-Absatz-Standardschriftart1">
    <w:name w:val="WW-Absatz-Standardschriftart1"/>
    <w:rsid w:val="00B447F7"/>
  </w:style>
  <w:style w:type="character" w:customStyle="1" w:styleId="WW8Num4z0">
    <w:name w:val="WW8Num4z0"/>
    <w:rsid w:val="00B447F7"/>
    <w:rPr>
      <w:b/>
    </w:rPr>
  </w:style>
  <w:style w:type="character" w:customStyle="1" w:styleId="WW8Num6z0">
    <w:name w:val="WW8Num6z0"/>
    <w:rsid w:val="00B447F7"/>
    <w:rPr>
      <w:b/>
    </w:rPr>
  </w:style>
  <w:style w:type="character" w:customStyle="1" w:styleId="Domylnaczcionkaakapitu1">
    <w:name w:val="Domyślna czcionka akapitu1"/>
    <w:rsid w:val="00B447F7"/>
  </w:style>
  <w:style w:type="character" w:customStyle="1" w:styleId="Symbolewypunktowania">
    <w:name w:val="Symbole wypunktowania"/>
    <w:rsid w:val="00B447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447F7"/>
  </w:style>
  <w:style w:type="character" w:styleId="Hipercze">
    <w:name w:val="Hyperlink"/>
    <w:rsid w:val="00B447F7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B447F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447F7"/>
    <w:pPr>
      <w:spacing w:after="120"/>
    </w:pPr>
  </w:style>
  <w:style w:type="paragraph" w:styleId="Lista">
    <w:name w:val="List"/>
    <w:basedOn w:val="Tekstpodstawowy"/>
    <w:rsid w:val="00B447F7"/>
    <w:rPr>
      <w:rFonts w:cs="Mangal"/>
    </w:rPr>
  </w:style>
  <w:style w:type="paragraph" w:customStyle="1" w:styleId="Podpis1">
    <w:name w:val="Podpis1"/>
    <w:basedOn w:val="Normalny"/>
    <w:rsid w:val="00B447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447F7"/>
    <w:pPr>
      <w:suppressLineNumbers/>
    </w:pPr>
    <w:rPr>
      <w:rFonts w:cs="Mangal"/>
    </w:rPr>
  </w:style>
  <w:style w:type="paragraph" w:customStyle="1" w:styleId="Normalny1">
    <w:name w:val="Normalny1"/>
    <w:rsid w:val="00B447F7"/>
    <w:pPr>
      <w:suppressAutoHyphens/>
      <w:spacing w:line="276" w:lineRule="auto"/>
    </w:pPr>
    <w:rPr>
      <w:rFonts w:ascii="Arial" w:eastAsia="Arial" w:hAnsi="Arial" w:cs="Arial"/>
      <w:color w:val="000000"/>
      <w:sz w:val="22"/>
      <w:lang w:eastAsia="ar-SA"/>
    </w:rPr>
  </w:style>
  <w:style w:type="paragraph" w:customStyle="1" w:styleId="Zawartotabeli">
    <w:name w:val="Zawartość tabeli"/>
    <w:basedOn w:val="Normalny"/>
    <w:rsid w:val="00B447F7"/>
    <w:pPr>
      <w:suppressLineNumbers/>
    </w:pPr>
  </w:style>
  <w:style w:type="paragraph" w:customStyle="1" w:styleId="Nagwektabeli">
    <w:name w:val="Nagłówek tabeli"/>
    <w:basedOn w:val="Zawartotabeli"/>
    <w:rsid w:val="00B447F7"/>
    <w:pPr>
      <w:jc w:val="center"/>
    </w:pPr>
    <w:rPr>
      <w:b/>
      <w:bCs/>
    </w:rPr>
  </w:style>
  <w:style w:type="table" w:styleId="Tabela-Siatka">
    <w:name w:val="Table Grid"/>
    <w:basedOn w:val="Standardowy"/>
    <w:rsid w:val="00250E6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250E6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90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olontariat@biurofestiwalowe.p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493</Words>
  <Characters>2962</Characters>
  <Application>Microsoft Macintosh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WOLONTARIUSZA</vt:lpstr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WOLONTARIUSZA</dc:title>
  <dc:creator>socha</dc:creator>
  <cp:lastModifiedBy>Office Business</cp:lastModifiedBy>
  <cp:revision>4</cp:revision>
  <cp:lastPrinted>2014-08-11T08:51:00Z</cp:lastPrinted>
  <dcterms:created xsi:type="dcterms:W3CDTF">2017-07-12T07:16:00Z</dcterms:created>
  <dcterms:modified xsi:type="dcterms:W3CDTF">2017-07-12T09:55:00Z</dcterms:modified>
</cp:coreProperties>
</file>